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2B" w:rsidRDefault="009502C6" w:rsidP="00F55916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Молодёжн</w:t>
      </w:r>
      <w:r w:rsidR="00F55916">
        <w:rPr>
          <w:b/>
          <w:sz w:val="32"/>
          <w:szCs w:val="32"/>
          <w:lang w:eastAsia="ru-RU"/>
        </w:rPr>
        <w:t>ый</w:t>
      </w:r>
      <w:r>
        <w:rPr>
          <w:b/>
          <w:sz w:val="32"/>
          <w:szCs w:val="32"/>
          <w:lang w:eastAsia="ru-RU"/>
        </w:rPr>
        <w:t xml:space="preserve"> фестивал</w:t>
      </w:r>
      <w:r w:rsidR="00F55916">
        <w:rPr>
          <w:b/>
          <w:sz w:val="32"/>
          <w:szCs w:val="32"/>
          <w:lang w:eastAsia="ru-RU"/>
        </w:rPr>
        <w:t>ь</w:t>
      </w:r>
      <w:r>
        <w:rPr>
          <w:b/>
          <w:sz w:val="32"/>
          <w:szCs w:val="32"/>
          <w:lang w:eastAsia="ru-RU"/>
        </w:rPr>
        <w:t xml:space="preserve"> кино </w:t>
      </w:r>
      <w:r w:rsidRPr="009502C6">
        <w:rPr>
          <w:b/>
          <w:sz w:val="32"/>
          <w:szCs w:val="32"/>
          <w:lang w:eastAsia="ru-RU"/>
        </w:rPr>
        <w:t>[</w:t>
      </w:r>
      <w:r>
        <w:rPr>
          <w:b/>
          <w:sz w:val="32"/>
          <w:szCs w:val="32"/>
          <w:lang w:val="en-US" w:eastAsia="ru-RU"/>
        </w:rPr>
        <w:t>REC</w:t>
      </w:r>
      <w:r w:rsidRPr="009502C6">
        <w:rPr>
          <w:b/>
          <w:sz w:val="32"/>
          <w:szCs w:val="32"/>
          <w:lang w:eastAsia="ru-RU"/>
        </w:rPr>
        <w:t>]</w:t>
      </w:r>
    </w:p>
    <w:p w:rsidR="00F55916" w:rsidRDefault="00F55916" w:rsidP="00F55916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Заявка на участие в Сценарной лаборатории</w:t>
      </w:r>
    </w:p>
    <w:p w:rsidR="00F55916" w:rsidRPr="009502C6" w:rsidRDefault="00C27731" w:rsidP="00F55916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Новосибирск, 5–</w:t>
      </w:r>
      <w:r w:rsidR="00F55916">
        <w:rPr>
          <w:b/>
          <w:sz w:val="32"/>
          <w:szCs w:val="32"/>
          <w:lang w:eastAsia="ru-RU"/>
        </w:rPr>
        <w:t>9 октября 2018</w:t>
      </w:r>
      <w:bookmarkStart w:id="0" w:name="_GoBack"/>
      <w:bookmarkEnd w:id="0"/>
    </w:p>
    <w:p w:rsidR="009502C6" w:rsidRDefault="009502C6" w:rsidP="002B152B">
      <w:pPr>
        <w:suppressAutoHyphens w:val="0"/>
        <w:rPr>
          <w:sz w:val="20"/>
          <w:szCs w:val="20"/>
          <w:lang w:eastAsia="ru-RU"/>
        </w:rPr>
      </w:pPr>
    </w:p>
    <w:p w:rsidR="009502C6" w:rsidRDefault="009502C6" w:rsidP="002B152B">
      <w:pPr>
        <w:suppressAutoHyphens w:val="0"/>
        <w:rPr>
          <w:sz w:val="20"/>
          <w:szCs w:val="20"/>
          <w:lang w:eastAsia="ru-RU"/>
        </w:rPr>
      </w:pPr>
    </w:p>
    <w:p w:rsidR="00F73813" w:rsidRPr="009502C6" w:rsidRDefault="002B152B" w:rsidP="009502C6">
      <w:pPr>
        <w:suppressAutoHyphens w:val="0"/>
        <w:rPr>
          <w:sz w:val="20"/>
          <w:szCs w:val="20"/>
          <w:lang w:eastAsia="ru-RU"/>
        </w:rPr>
      </w:pPr>
      <w:r w:rsidRPr="00F73813">
        <w:rPr>
          <w:sz w:val="20"/>
          <w:szCs w:val="20"/>
          <w:lang w:eastAsia="ru-RU"/>
        </w:rPr>
        <w:t>* Обязательно</w:t>
      </w:r>
    </w:p>
    <w:p w:rsidR="002B152B" w:rsidRPr="00F73813" w:rsidRDefault="002B152B" w:rsidP="002B152B">
      <w:pPr>
        <w:suppressAutoHyphens w:val="0"/>
        <w:spacing w:line="405" w:lineRule="atLeast"/>
        <w:rPr>
          <w:sz w:val="30"/>
          <w:lang w:eastAsia="ru-RU"/>
        </w:rPr>
      </w:pPr>
      <w:r w:rsidRPr="00F73813">
        <w:rPr>
          <w:sz w:val="30"/>
          <w:szCs w:val="30"/>
          <w:lang w:eastAsia="ru-RU"/>
        </w:rPr>
        <w:t>Название проекта </w:t>
      </w:r>
      <w:r w:rsidRPr="00F73813">
        <w:rPr>
          <w:sz w:val="30"/>
          <w:lang w:eastAsia="ru-RU"/>
        </w:rPr>
        <w:t>*___________________________________________</w:t>
      </w: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Категория </w:t>
      </w:r>
      <w:r w:rsidRPr="00F73813">
        <w:rPr>
          <w:sz w:val="30"/>
          <w:lang w:eastAsia="ru-RU"/>
        </w:rPr>
        <w:t>* (нужное подчеркнуть)</w:t>
      </w:r>
    </w:p>
    <w:p w:rsidR="002B152B" w:rsidRPr="00F73813" w:rsidRDefault="002B152B" w:rsidP="002B152B">
      <w:pPr>
        <w:suppressAutoHyphens w:val="0"/>
        <w:rPr>
          <w:lang w:eastAsia="ru-RU"/>
        </w:rPr>
      </w:pPr>
      <w:r w:rsidRPr="00F73813">
        <w:rPr>
          <w:lang w:eastAsia="ru-RU"/>
        </w:rPr>
        <w:t>Документальное кино</w:t>
      </w:r>
    </w:p>
    <w:p w:rsidR="002B152B" w:rsidRPr="00F73813" w:rsidRDefault="002B152B" w:rsidP="002B152B">
      <w:pPr>
        <w:suppressAutoHyphens w:val="0"/>
        <w:rPr>
          <w:lang w:eastAsia="ru-RU"/>
        </w:rPr>
      </w:pPr>
      <w:r w:rsidRPr="00F73813">
        <w:rPr>
          <w:lang w:eastAsia="ru-RU"/>
        </w:rPr>
        <w:t>Короткометражное игровое кино</w:t>
      </w:r>
    </w:p>
    <w:p w:rsidR="002B152B" w:rsidRPr="00F73813" w:rsidRDefault="002B152B" w:rsidP="002B152B">
      <w:pPr>
        <w:suppressAutoHyphens w:val="0"/>
        <w:rPr>
          <w:lang w:eastAsia="ru-RU"/>
        </w:rPr>
      </w:pPr>
      <w:r w:rsidRPr="00F73813">
        <w:rPr>
          <w:lang w:eastAsia="ru-RU"/>
        </w:rPr>
        <w:t>Полнометражное игровое кино</w:t>
      </w: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Жанр </w:t>
      </w:r>
      <w:r w:rsidRPr="00F73813">
        <w:rPr>
          <w:sz w:val="30"/>
          <w:lang w:eastAsia="ru-RU"/>
        </w:rPr>
        <w:t>*</w:t>
      </w:r>
    </w:p>
    <w:p w:rsidR="002B152B" w:rsidRPr="00F73813" w:rsidRDefault="002B152B" w:rsidP="002B152B">
      <w:pPr>
        <w:suppressAutoHyphens w:val="0"/>
        <w:textAlignment w:val="top"/>
        <w:rPr>
          <w:rFonts w:ascii="Helvetica" w:hAnsi="Helvetica"/>
          <w:lang w:eastAsia="ru-RU"/>
        </w:rPr>
      </w:pPr>
      <w:r w:rsidRPr="00F73813">
        <w:rPr>
          <w:lang w:eastAsia="ru-RU"/>
        </w:rPr>
        <w:t>___________________________________________________________________________</w:t>
      </w:r>
    </w:p>
    <w:p w:rsidR="002B152B" w:rsidRPr="00F73813" w:rsidRDefault="002B152B" w:rsidP="002B152B">
      <w:pPr>
        <w:suppressAutoHyphens w:val="0"/>
        <w:textAlignment w:val="top"/>
        <w:rPr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lang w:eastAsia="ru-RU"/>
        </w:rPr>
      </w:pPr>
      <w:proofErr w:type="spellStart"/>
      <w:r w:rsidRPr="00F73813">
        <w:rPr>
          <w:sz w:val="30"/>
          <w:szCs w:val="30"/>
          <w:lang w:eastAsia="ru-RU"/>
        </w:rPr>
        <w:t>Логлайн</w:t>
      </w:r>
      <w:proofErr w:type="spellEnd"/>
      <w:r w:rsidRPr="00F73813">
        <w:rPr>
          <w:sz w:val="30"/>
          <w:szCs w:val="30"/>
          <w:lang w:eastAsia="ru-RU"/>
        </w:rPr>
        <w:t> </w:t>
      </w:r>
      <w:r w:rsidRPr="00F73813">
        <w:rPr>
          <w:sz w:val="30"/>
          <w:lang w:eastAsia="ru-RU"/>
        </w:rPr>
        <w:t>*</w:t>
      </w:r>
    </w:p>
    <w:p w:rsidR="002B152B" w:rsidRPr="00F73813" w:rsidRDefault="002B152B" w:rsidP="002B152B">
      <w:pPr>
        <w:suppressAutoHyphens w:val="0"/>
        <w:spacing w:line="405" w:lineRule="atLeast"/>
        <w:rPr>
          <w:sz w:val="30"/>
          <w:lang w:eastAsia="ru-RU"/>
        </w:rPr>
      </w:pPr>
      <w:r w:rsidRPr="00F73813">
        <w:rPr>
          <w:sz w:val="30"/>
          <w:lang w:eastAsia="ru-RU"/>
        </w:rPr>
        <w:t>____________________________________________________________</w:t>
      </w:r>
    </w:p>
    <w:p w:rsidR="002B152B" w:rsidRPr="00F73813" w:rsidRDefault="002B152B" w:rsidP="002B152B">
      <w:pPr>
        <w:suppressAutoHyphens w:val="0"/>
        <w:spacing w:line="405" w:lineRule="atLeast"/>
        <w:rPr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Хронометраж </w:t>
      </w:r>
      <w:r w:rsidRPr="00F73813">
        <w:rPr>
          <w:sz w:val="30"/>
          <w:lang w:eastAsia="ru-RU"/>
        </w:rPr>
        <w:t>*</w:t>
      </w:r>
    </w:p>
    <w:p w:rsidR="002B152B" w:rsidRPr="00F73813" w:rsidRDefault="002B152B" w:rsidP="002B152B">
      <w:pPr>
        <w:suppressAutoHyphens w:val="0"/>
        <w:spacing w:line="405" w:lineRule="atLeast"/>
        <w:rPr>
          <w:lang w:eastAsia="ru-RU"/>
        </w:rPr>
      </w:pPr>
      <w:r w:rsidRPr="00F73813">
        <w:rPr>
          <w:lang w:eastAsia="ru-RU"/>
        </w:rPr>
        <w:t>___________________________________________________________________________</w:t>
      </w:r>
    </w:p>
    <w:p w:rsidR="002B152B" w:rsidRPr="00F73813" w:rsidRDefault="002B152B" w:rsidP="002B152B">
      <w:pPr>
        <w:suppressAutoHyphens w:val="0"/>
        <w:spacing w:line="405" w:lineRule="atLeast"/>
        <w:rPr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proofErr w:type="spellStart"/>
      <w:r w:rsidRPr="00F73813">
        <w:rPr>
          <w:sz w:val="30"/>
          <w:szCs w:val="30"/>
          <w:lang w:eastAsia="ru-RU"/>
        </w:rPr>
        <w:t>Референс</w:t>
      </w:r>
      <w:proofErr w:type="spellEnd"/>
      <w:r w:rsidRPr="00F73813">
        <w:rPr>
          <w:sz w:val="30"/>
          <w:szCs w:val="30"/>
          <w:lang w:eastAsia="ru-RU"/>
        </w:rPr>
        <w:t xml:space="preserve"> проекта </w:t>
      </w:r>
      <w:r w:rsidRPr="00F73813">
        <w:rPr>
          <w:sz w:val="30"/>
          <w:lang w:eastAsia="ru-RU"/>
        </w:rPr>
        <w:t>*</w:t>
      </w:r>
    </w:p>
    <w:p w:rsidR="002B152B" w:rsidRPr="00F73813" w:rsidRDefault="002B152B" w:rsidP="002B152B">
      <w:pPr>
        <w:suppressAutoHyphens w:val="0"/>
        <w:spacing w:line="263" w:lineRule="atLeast"/>
        <w:rPr>
          <w:sz w:val="20"/>
          <w:szCs w:val="20"/>
          <w:lang w:eastAsia="ru-RU"/>
        </w:rPr>
      </w:pPr>
      <w:r w:rsidRPr="00F73813">
        <w:rPr>
          <w:sz w:val="20"/>
          <w:szCs w:val="20"/>
          <w:lang w:eastAsia="ru-RU"/>
        </w:rPr>
        <w:t>Фильм, похожий на представленный проект по стилистике</w:t>
      </w:r>
      <w:r w:rsidR="00C27731">
        <w:rPr>
          <w:sz w:val="20"/>
          <w:szCs w:val="20"/>
          <w:lang w:eastAsia="ru-RU"/>
        </w:rPr>
        <w:t xml:space="preserve"> </w:t>
      </w:r>
      <w:r w:rsidRPr="00F73813">
        <w:rPr>
          <w:sz w:val="20"/>
          <w:szCs w:val="20"/>
          <w:lang w:eastAsia="ru-RU"/>
        </w:rPr>
        <w:t>/ истории</w:t>
      </w:r>
      <w:r w:rsidR="00C27731">
        <w:rPr>
          <w:sz w:val="20"/>
          <w:szCs w:val="20"/>
          <w:lang w:eastAsia="ru-RU"/>
        </w:rPr>
        <w:t xml:space="preserve"> </w:t>
      </w:r>
      <w:r w:rsidRPr="00F73813">
        <w:rPr>
          <w:sz w:val="20"/>
          <w:szCs w:val="20"/>
          <w:lang w:eastAsia="ru-RU"/>
        </w:rPr>
        <w:t>/ бюджету</w:t>
      </w:r>
    </w:p>
    <w:p w:rsidR="002B152B" w:rsidRPr="00F73813" w:rsidRDefault="002B152B" w:rsidP="002B152B">
      <w:pPr>
        <w:suppressAutoHyphens w:val="0"/>
        <w:spacing w:line="405" w:lineRule="atLeast"/>
        <w:rPr>
          <w:rFonts w:asciiTheme="minorHAnsi" w:hAnsiTheme="minorHAnsi"/>
          <w:lang w:eastAsia="ru-RU"/>
        </w:rPr>
      </w:pPr>
      <w:r w:rsidRPr="00F73813">
        <w:rPr>
          <w:rFonts w:asciiTheme="minorHAnsi" w:hAnsiTheme="minorHAnsi"/>
          <w:lang w:eastAsia="ru-RU"/>
        </w:rPr>
        <w:t>___________________________________________________________________________</w:t>
      </w: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Автор сценария </w:t>
      </w:r>
      <w:r w:rsidRPr="00F73813">
        <w:rPr>
          <w:sz w:val="30"/>
          <w:lang w:eastAsia="ru-RU"/>
        </w:rPr>
        <w:t>*</w:t>
      </w:r>
    </w:p>
    <w:p w:rsidR="002B152B" w:rsidRPr="00F73813" w:rsidRDefault="002B152B" w:rsidP="002B152B">
      <w:pPr>
        <w:suppressAutoHyphens w:val="0"/>
        <w:textAlignment w:val="top"/>
        <w:rPr>
          <w:rFonts w:asciiTheme="minorHAnsi" w:hAnsiTheme="minorHAnsi"/>
          <w:lang w:eastAsia="ru-RU"/>
        </w:rPr>
      </w:pPr>
      <w:r w:rsidRPr="00F73813">
        <w:rPr>
          <w:rFonts w:asciiTheme="minorHAnsi" w:hAnsiTheme="minorHAnsi"/>
          <w:lang w:eastAsia="ru-RU"/>
        </w:rPr>
        <w:t>___________________________________________________________________________</w:t>
      </w:r>
    </w:p>
    <w:p w:rsidR="002B152B" w:rsidRPr="00F73813" w:rsidRDefault="002B152B" w:rsidP="002B152B">
      <w:pPr>
        <w:suppressAutoHyphens w:val="0"/>
        <w:textAlignment w:val="top"/>
        <w:rPr>
          <w:rFonts w:asciiTheme="minorHAnsi" w:hAnsiTheme="minorHAnsi"/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Образование </w:t>
      </w:r>
      <w:r w:rsidRPr="00F73813">
        <w:rPr>
          <w:sz w:val="30"/>
          <w:lang w:eastAsia="ru-RU"/>
        </w:rPr>
        <w:t>*</w:t>
      </w: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____________________________________________________________</w:t>
      </w: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Биография </w:t>
      </w:r>
      <w:r w:rsidRPr="00F73813">
        <w:rPr>
          <w:sz w:val="30"/>
          <w:lang w:eastAsia="ru-RU"/>
        </w:rPr>
        <w:t>*</w:t>
      </w:r>
    </w:p>
    <w:p w:rsidR="002B152B" w:rsidRPr="00F73813" w:rsidRDefault="002B152B" w:rsidP="002B152B">
      <w:pPr>
        <w:suppressAutoHyphens w:val="0"/>
        <w:spacing w:line="263" w:lineRule="atLeast"/>
        <w:rPr>
          <w:sz w:val="20"/>
          <w:szCs w:val="20"/>
          <w:lang w:eastAsia="ru-RU"/>
        </w:rPr>
      </w:pPr>
      <w:r w:rsidRPr="00F73813">
        <w:rPr>
          <w:sz w:val="20"/>
          <w:szCs w:val="20"/>
          <w:lang w:eastAsia="ru-RU"/>
        </w:rPr>
        <w:t>Творческая биография до 1</w:t>
      </w:r>
      <w:r w:rsidR="00C27731">
        <w:rPr>
          <w:sz w:val="20"/>
          <w:szCs w:val="20"/>
          <w:lang w:eastAsia="ru-RU"/>
        </w:rPr>
        <w:t xml:space="preserve"> </w:t>
      </w:r>
      <w:r w:rsidRPr="00F73813">
        <w:rPr>
          <w:sz w:val="20"/>
          <w:szCs w:val="20"/>
          <w:lang w:eastAsia="ru-RU"/>
        </w:rPr>
        <w:t>000 символов</w:t>
      </w: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____________________________________________________________</w:t>
      </w: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lastRenderedPageBreak/>
        <w:t>Фильмография </w:t>
      </w:r>
      <w:r w:rsidRPr="00F73813">
        <w:rPr>
          <w:sz w:val="30"/>
          <w:lang w:eastAsia="ru-RU"/>
        </w:rPr>
        <w:t>*</w:t>
      </w: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____________________________________________________________</w:t>
      </w: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F73813" w:rsidRPr="00F73813" w:rsidRDefault="00F73813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</w:p>
    <w:p w:rsidR="002B152B" w:rsidRPr="00F73813" w:rsidRDefault="002B152B" w:rsidP="00F73813">
      <w:pPr>
        <w:suppressAutoHyphens w:val="0"/>
        <w:spacing w:line="405" w:lineRule="atLeast"/>
        <w:rPr>
          <w:sz w:val="30"/>
          <w:lang w:eastAsia="ru-RU"/>
        </w:rPr>
      </w:pPr>
      <w:r w:rsidRPr="00F73813">
        <w:rPr>
          <w:sz w:val="30"/>
          <w:szCs w:val="30"/>
          <w:lang w:eastAsia="ru-RU"/>
        </w:rPr>
        <w:t>Телефон </w:t>
      </w:r>
      <w:r w:rsidRPr="00F73813">
        <w:rPr>
          <w:sz w:val="30"/>
          <w:lang w:eastAsia="ru-RU"/>
        </w:rPr>
        <w:t>*</w:t>
      </w:r>
    </w:p>
    <w:p w:rsidR="00F73813" w:rsidRPr="00F73813" w:rsidRDefault="00F73813" w:rsidP="00F73813">
      <w:pPr>
        <w:suppressAutoHyphens w:val="0"/>
        <w:spacing w:line="405" w:lineRule="atLeast"/>
        <w:rPr>
          <w:sz w:val="30"/>
          <w:lang w:eastAsia="ru-RU"/>
        </w:rPr>
      </w:pPr>
      <w:r w:rsidRPr="00F73813">
        <w:rPr>
          <w:sz w:val="30"/>
          <w:lang w:eastAsia="ru-RU"/>
        </w:rPr>
        <w:t>____________________________________________________________</w:t>
      </w:r>
    </w:p>
    <w:p w:rsidR="00F73813" w:rsidRPr="00F73813" w:rsidRDefault="00F73813" w:rsidP="00F73813">
      <w:pPr>
        <w:suppressAutoHyphens w:val="0"/>
        <w:spacing w:line="405" w:lineRule="atLeast"/>
        <w:rPr>
          <w:rFonts w:ascii="Helvetica" w:hAnsi="Helvetica"/>
          <w:lang w:eastAsia="ru-RU"/>
        </w:rPr>
      </w:pPr>
    </w:p>
    <w:p w:rsidR="002B152B" w:rsidRPr="00F73813" w:rsidRDefault="002B152B" w:rsidP="00F73813">
      <w:pPr>
        <w:suppressAutoHyphens w:val="0"/>
        <w:spacing w:line="405" w:lineRule="atLeast"/>
        <w:rPr>
          <w:sz w:val="30"/>
          <w:lang w:eastAsia="ru-RU"/>
        </w:rPr>
      </w:pPr>
      <w:r w:rsidRPr="00F73813">
        <w:rPr>
          <w:sz w:val="30"/>
          <w:szCs w:val="30"/>
          <w:lang w:eastAsia="ru-RU"/>
        </w:rPr>
        <w:t>E-</w:t>
      </w:r>
      <w:proofErr w:type="spellStart"/>
      <w:r w:rsidRPr="00F73813">
        <w:rPr>
          <w:sz w:val="30"/>
          <w:szCs w:val="30"/>
          <w:lang w:eastAsia="ru-RU"/>
        </w:rPr>
        <w:t>mail</w:t>
      </w:r>
      <w:proofErr w:type="spellEnd"/>
      <w:r w:rsidRPr="00F73813">
        <w:rPr>
          <w:sz w:val="30"/>
          <w:szCs w:val="30"/>
          <w:lang w:eastAsia="ru-RU"/>
        </w:rPr>
        <w:t> </w:t>
      </w:r>
      <w:r w:rsidRPr="00F73813">
        <w:rPr>
          <w:sz w:val="30"/>
          <w:lang w:eastAsia="ru-RU"/>
        </w:rPr>
        <w:t>*</w:t>
      </w:r>
    </w:p>
    <w:p w:rsidR="00F73813" w:rsidRPr="00F73813" w:rsidRDefault="00F73813" w:rsidP="00F73813">
      <w:pPr>
        <w:suppressAutoHyphens w:val="0"/>
        <w:spacing w:line="405" w:lineRule="atLeast"/>
        <w:rPr>
          <w:rFonts w:asciiTheme="minorHAnsi" w:hAnsiTheme="minorHAnsi"/>
          <w:lang w:eastAsia="ru-RU"/>
        </w:rPr>
      </w:pPr>
      <w:r w:rsidRPr="00F73813">
        <w:rPr>
          <w:rFonts w:asciiTheme="minorHAnsi" w:hAnsiTheme="minorHAnsi"/>
          <w:lang w:eastAsia="ru-RU"/>
        </w:rPr>
        <w:t>___________________________________________________________________________</w:t>
      </w:r>
    </w:p>
    <w:p w:rsidR="00F73813" w:rsidRPr="00F73813" w:rsidRDefault="00F73813" w:rsidP="00F73813">
      <w:pPr>
        <w:suppressAutoHyphens w:val="0"/>
        <w:spacing w:line="405" w:lineRule="atLeast"/>
        <w:rPr>
          <w:rFonts w:asciiTheme="minorHAnsi" w:hAnsiTheme="minorHAnsi"/>
          <w:lang w:eastAsia="ru-RU"/>
        </w:rPr>
      </w:pPr>
    </w:p>
    <w:p w:rsidR="002B152B" w:rsidRPr="00F73813" w:rsidRDefault="002B152B" w:rsidP="00F73813">
      <w:pPr>
        <w:suppressAutoHyphens w:val="0"/>
        <w:spacing w:line="405" w:lineRule="atLeast"/>
        <w:rPr>
          <w:sz w:val="30"/>
          <w:lang w:eastAsia="ru-RU"/>
        </w:rPr>
      </w:pPr>
      <w:r w:rsidRPr="00F73813">
        <w:rPr>
          <w:sz w:val="30"/>
          <w:szCs w:val="30"/>
          <w:lang w:eastAsia="ru-RU"/>
        </w:rPr>
        <w:t>Ваш город </w:t>
      </w:r>
      <w:r w:rsidRPr="00F73813">
        <w:rPr>
          <w:sz w:val="30"/>
          <w:lang w:eastAsia="ru-RU"/>
        </w:rPr>
        <w:t>*</w:t>
      </w:r>
    </w:p>
    <w:p w:rsidR="00F73813" w:rsidRPr="00F73813" w:rsidRDefault="00F73813" w:rsidP="00F73813">
      <w:pPr>
        <w:suppressAutoHyphens w:val="0"/>
        <w:spacing w:line="405" w:lineRule="atLeast"/>
        <w:rPr>
          <w:lang w:eastAsia="ru-RU"/>
        </w:rPr>
      </w:pPr>
      <w:r w:rsidRPr="00F73813">
        <w:rPr>
          <w:lang w:eastAsia="ru-RU"/>
        </w:rPr>
        <w:t>___________________________________________________________________________</w:t>
      </w:r>
    </w:p>
    <w:p w:rsidR="00F73813" w:rsidRPr="00F73813" w:rsidRDefault="00F73813" w:rsidP="00F73813">
      <w:pPr>
        <w:suppressAutoHyphens w:val="0"/>
        <w:spacing w:line="405" w:lineRule="atLeast"/>
        <w:rPr>
          <w:lang w:eastAsia="ru-RU"/>
        </w:rPr>
      </w:pPr>
    </w:p>
    <w:p w:rsidR="002B152B" w:rsidRPr="00F73813" w:rsidRDefault="002B152B" w:rsidP="002B152B">
      <w:pPr>
        <w:suppressAutoHyphens w:val="0"/>
        <w:spacing w:line="405" w:lineRule="atLeast"/>
        <w:rPr>
          <w:sz w:val="30"/>
          <w:szCs w:val="30"/>
          <w:lang w:eastAsia="ru-RU"/>
        </w:rPr>
      </w:pPr>
      <w:r w:rsidRPr="00F73813">
        <w:rPr>
          <w:sz w:val="30"/>
          <w:szCs w:val="30"/>
          <w:lang w:eastAsia="ru-RU"/>
        </w:rPr>
        <w:t>Синопсис </w:t>
      </w:r>
      <w:r w:rsidRPr="00F73813">
        <w:rPr>
          <w:sz w:val="30"/>
          <w:lang w:eastAsia="ru-RU"/>
        </w:rPr>
        <w:t>*</w:t>
      </w:r>
    </w:p>
    <w:p w:rsidR="00FC37BE" w:rsidRPr="00F73813" w:rsidRDefault="002B152B" w:rsidP="00F73813">
      <w:pPr>
        <w:suppressAutoHyphens w:val="0"/>
        <w:spacing w:line="263" w:lineRule="atLeast"/>
        <w:rPr>
          <w:sz w:val="28"/>
          <w:szCs w:val="28"/>
        </w:rPr>
      </w:pPr>
      <w:r w:rsidRPr="00A5408F">
        <w:rPr>
          <w:color w:val="FF0000"/>
          <w:sz w:val="20"/>
          <w:szCs w:val="20"/>
          <w:lang w:eastAsia="ru-RU"/>
        </w:rPr>
        <w:t>Не менее 900 и не более 5</w:t>
      </w:r>
      <w:r w:rsidR="00C27731">
        <w:rPr>
          <w:color w:val="FF0000"/>
          <w:sz w:val="20"/>
          <w:szCs w:val="20"/>
          <w:lang w:eastAsia="ru-RU"/>
        </w:rPr>
        <w:t xml:space="preserve"> </w:t>
      </w:r>
      <w:r w:rsidRPr="00A5408F">
        <w:rPr>
          <w:color w:val="FF0000"/>
          <w:sz w:val="20"/>
          <w:szCs w:val="20"/>
          <w:lang w:eastAsia="ru-RU"/>
        </w:rPr>
        <w:t>400 знаков</w:t>
      </w:r>
    </w:p>
    <w:p w:rsidR="00FC37BE" w:rsidRDefault="00FC37BE" w:rsidP="009E1DF3">
      <w:pPr>
        <w:jc w:val="both"/>
        <w:rPr>
          <w:sz w:val="28"/>
          <w:szCs w:val="28"/>
        </w:rPr>
      </w:pPr>
    </w:p>
    <w:p w:rsidR="00F73813" w:rsidRDefault="00F73813" w:rsidP="009E1DF3">
      <w:pPr>
        <w:jc w:val="both"/>
        <w:rPr>
          <w:sz w:val="28"/>
          <w:szCs w:val="28"/>
        </w:rPr>
      </w:pPr>
    </w:p>
    <w:p w:rsidR="00F73813" w:rsidRDefault="00F73813" w:rsidP="009E1DF3">
      <w:pPr>
        <w:jc w:val="both"/>
        <w:rPr>
          <w:i/>
          <w:sz w:val="28"/>
          <w:szCs w:val="28"/>
        </w:rPr>
      </w:pPr>
      <w:r w:rsidRPr="00F73813">
        <w:rPr>
          <w:i/>
          <w:sz w:val="28"/>
          <w:szCs w:val="28"/>
        </w:rPr>
        <w:t xml:space="preserve">Заполненную </w:t>
      </w:r>
      <w:r w:rsidR="00301221">
        <w:rPr>
          <w:i/>
          <w:sz w:val="28"/>
          <w:szCs w:val="28"/>
        </w:rPr>
        <w:t>заявку</w:t>
      </w:r>
      <w:r w:rsidRPr="00F73813">
        <w:rPr>
          <w:i/>
          <w:sz w:val="28"/>
          <w:szCs w:val="28"/>
        </w:rPr>
        <w:t xml:space="preserve"> необходимо выслать на электронную почту: </w:t>
      </w:r>
      <w:hyperlink r:id="rId7" w:history="1">
        <w:r w:rsidR="00A5408F" w:rsidRPr="00313786">
          <w:rPr>
            <w:rStyle w:val="a7"/>
            <w:sz w:val="28"/>
            <w:szCs w:val="28"/>
            <w:lang w:val="en-US"/>
          </w:rPr>
          <w:t>leavesboreal</w:t>
        </w:r>
        <w:r w:rsidR="00A5408F" w:rsidRPr="00313786">
          <w:rPr>
            <w:rStyle w:val="a7"/>
            <w:sz w:val="28"/>
            <w:szCs w:val="28"/>
          </w:rPr>
          <w:t>@</w:t>
        </w:r>
        <w:r w:rsidR="00A5408F" w:rsidRPr="00313786">
          <w:rPr>
            <w:rStyle w:val="a7"/>
            <w:sz w:val="28"/>
            <w:szCs w:val="28"/>
            <w:lang w:val="en-US"/>
          </w:rPr>
          <w:t>mail</w:t>
        </w:r>
        <w:r w:rsidR="00A5408F" w:rsidRPr="00313786">
          <w:rPr>
            <w:rStyle w:val="a7"/>
            <w:sz w:val="28"/>
            <w:szCs w:val="28"/>
          </w:rPr>
          <w:t>.</w:t>
        </w:r>
      </w:hyperlink>
      <w:r w:rsidR="00A5408F">
        <w:rPr>
          <w:color w:val="0000FF"/>
          <w:sz w:val="28"/>
          <w:szCs w:val="28"/>
          <w:u w:val="single"/>
          <w:lang w:val="en-US"/>
        </w:rPr>
        <w:t>ru</w:t>
      </w:r>
      <w:r>
        <w:rPr>
          <w:i/>
          <w:sz w:val="28"/>
          <w:szCs w:val="28"/>
        </w:rPr>
        <w:t xml:space="preserve"> </w:t>
      </w:r>
      <w:r w:rsidRPr="00F73813">
        <w:rPr>
          <w:i/>
          <w:sz w:val="28"/>
          <w:szCs w:val="28"/>
        </w:rPr>
        <w:t xml:space="preserve">в срок до </w:t>
      </w:r>
      <w:r w:rsidR="00A5408F" w:rsidRPr="00A5408F">
        <w:rPr>
          <w:b/>
          <w:i/>
          <w:sz w:val="28"/>
          <w:szCs w:val="28"/>
        </w:rPr>
        <w:t>28</w:t>
      </w:r>
      <w:r w:rsidRPr="00F73813">
        <w:rPr>
          <w:b/>
          <w:i/>
          <w:sz w:val="28"/>
          <w:szCs w:val="28"/>
        </w:rPr>
        <w:t xml:space="preserve"> сентября 201</w:t>
      </w:r>
      <w:r w:rsidR="00A5408F" w:rsidRPr="00A5408F">
        <w:rPr>
          <w:b/>
          <w:i/>
          <w:sz w:val="28"/>
          <w:szCs w:val="28"/>
        </w:rPr>
        <w:t>8</w:t>
      </w:r>
      <w:r w:rsidRPr="00F73813">
        <w:rPr>
          <w:b/>
          <w:i/>
          <w:sz w:val="28"/>
          <w:szCs w:val="28"/>
        </w:rPr>
        <w:t xml:space="preserve"> года</w:t>
      </w:r>
      <w:r w:rsidRPr="00F73813">
        <w:rPr>
          <w:i/>
          <w:sz w:val="28"/>
          <w:szCs w:val="28"/>
        </w:rPr>
        <w:t xml:space="preserve"> (включительно).</w:t>
      </w:r>
    </w:p>
    <w:p w:rsidR="00DD1FF1" w:rsidRDefault="00DD1FF1" w:rsidP="009E1DF3">
      <w:pPr>
        <w:jc w:val="both"/>
        <w:rPr>
          <w:i/>
          <w:sz w:val="28"/>
          <w:szCs w:val="28"/>
        </w:rPr>
      </w:pPr>
    </w:p>
    <w:p w:rsidR="00DD1FF1" w:rsidRDefault="00DD1FF1" w:rsidP="009E1DF3">
      <w:pPr>
        <w:jc w:val="both"/>
        <w:rPr>
          <w:i/>
          <w:sz w:val="28"/>
          <w:szCs w:val="28"/>
        </w:rPr>
      </w:pPr>
    </w:p>
    <w:p w:rsidR="00DD1FF1" w:rsidRDefault="00DD1FF1" w:rsidP="009E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Кураторы: </w:t>
      </w:r>
    </w:p>
    <w:p w:rsidR="00DD1FF1" w:rsidRDefault="00DD1FF1" w:rsidP="009E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Оксана </w:t>
      </w:r>
      <w:proofErr w:type="spellStart"/>
      <w:r>
        <w:rPr>
          <w:i/>
          <w:sz w:val="28"/>
          <w:szCs w:val="28"/>
        </w:rPr>
        <w:t>Берилло</w:t>
      </w:r>
      <w:proofErr w:type="spellEnd"/>
      <w:r>
        <w:rPr>
          <w:i/>
          <w:sz w:val="28"/>
          <w:szCs w:val="28"/>
        </w:rPr>
        <w:t xml:space="preserve">, тел. </w:t>
      </w:r>
      <w:r w:rsidR="00C27731">
        <w:rPr>
          <w:i/>
          <w:sz w:val="28"/>
          <w:szCs w:val="28"/>
        </w:rPr>
        <w:t>+7 </w:t>
      </w:r>
      <w:r>
        <w:rPr>
          <w:i/>
          <w:sz w:val="28"/>
          <w:szCs w:val="28"/>
        </w:rPr>
        <w:t>913</w:t>
      </w:r>
      <w:r w:rsidR="00C2773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907</w:t>
      </w:r>
      <w:r w:rsidR="00C2773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57</w:t>
      </w:r>
      <w:r w:rsidR="00C2773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02</w:t>
      </w:r>
      <w:r w:rsidR="00C27731">
        <w:rPr>
          <w:i/>
          <w:sz w:val="28"/>
          <w:szCs w:val="28"/>
        </w:rPr>
        <w:t>;</w:t>
      </w:r>
    </w:p>
    <w:p w:rsidR="00DD1FF1" w:rsidRDefault="00C27731" w:rsidP="009E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Дмитрий Северов, тел. +7 </w:t>
      </w:r>
      <w:r w:rsidR="00DD1FF1">
        <w:rPr>
          <w:i/>
          <w:sz w:val="28"/>
          <w:szCs w:val="28"/>
        </w:rPr>
        <w:t>952</w:t>
      </w:r>
      <w:r>
        <w:rPr>
          <w:i/>
          <w:sz w:val="28"/>
          <w:szCs w:val="28"/>
        </w:rPr>
        <w:t> </w:t>
      </w:r>
      <w:r w:rsidR="00DD1FF1">
        <w:rPr>
          <w:i/>
          <w:sz w:val="28"/>
          <w:szCs w:val="28"/>
        </w:rPr>
        <w:t>931</w:t>
      </w:r>
      <w:r>
        <w:rPr>
          <w:i/>
          <w:sz w:val="28"/>
          <w:szCs w:val="28"/>
        </w:rPr>
        <w:t>-</w:t>
      </w:r>
      <w:r w:rsidR="00DD1FF1">
        <w:rPr>
          <w:i/>
          <w:sz w:val="28"/>
          <w:szCs w:val="28"/>
        </w:rPr>
        <w:t>18</w:t>
      </w:r>
      <w:r>
        <w:rPr>
          <w:i/>
          <w:sz w:val="28"/>
          <w:szCs w:val="28"/>
        </w:rPr>
        <w:t>-</w:t>
      </w:r>
      <w:r w:rsidR="00DD1FF1">
        <w:rPr>
          <w:i/>
          <w:sz w:val="28"/>
          <w:szCs w:val="28"/>
        </w:rPr>
        <w:t>61</w:t>
      </w:r>
      <w:r>
        <w:rPr>
          <w:i/>
          <w:sz w:val="28"/>
          <w:szCs w:val="28"/>
        </w:rPr>
        <w:t>.</w:t>
      </w:r>
    </w:p>
    <w:p w:rsidR="00DD1FF1" w:rsidRDefault="00DD1FF1" w:rsidP="009E1DF3">
      <w:pPr>
        <w:jc w:val="both"/>
        <w:rPr>
          <w:i/>
          <w:sz w:val="28"/>
          <w:szCs w:val="28"/>
        </w:rPr>
      </w:pPr>
    </w:p>
    <w:p w:rsidR="00DD1FF1" w:rsidRDefault="00DD1FF1" w:rsidP="009E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Мест</w:t>
      </w:r>
      <w:r w:rsidR="00C2773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проведения:</w:t>
      </w:r>
    </w:p>
    <w:p w:rsidR="00DD1FF1" w:rsidRDefault="00C27731" w:rsidP="009E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кинозал «</w:t>
      </w:r>
      <w:proofErr w:type="spellStart"/>
      <w:r>
        <w:rPr>
          <w:i/>
          <w:sz w:val="28"/>
          <w:szCs w:val="28"/>
        </w:rPr>
        <w:t>Синема</w:t>
      </w:r>
      <w:proofErr w:type="spellEnd"/>
      <w:r>
        <w:rPr>
          <w:i/>
          <w:sz w:val="28"/>
          <w:szCs w:val="28"/>
        </w:rPr>
        <w:t xml:space="preserve">», ул. </w:t>
      </w:r>
      <w:proofErr w:type="gramStart"/>
      <w:r>
        <w:rPr>
          <w:i/>
          <w:sz w:val="28"/>
          <w:szCs w:val="28"/>
        </w:rPr>
        <w:t>Каинская</w:t>
      </w:r>
      <w:proofErr w:type="gramEnd"/>
      <w:r>
        <w:rPr>
          <w:i/>
          <w:sz w:val="28"/>
          <w:szCs w:val="28"/>
        </w:rPr>
        <w:t xml:space="preserve">, </w:t>
      </w:r>
      <w:r w:rsidR="00DD1FF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;</w:t>
      </w:r>
    </w:p>
    <w:p w:rsidR="00DD1FF1" w:rsidRPr="00DD1FF1" w:rsidRDefault="00DD1FF1" w:rsidP="009E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ГПНТБ СО РАН, ул. Восход, 15.</w:t>
      </w:r>
    </w:p>
    <w:sectPr w:rsidR="00DD1FF1" w:rsidRPr="00DD1FF1" w:rsidSect="009E1DF3">
      <w:pgSz w:w="12240" w:h="15840"/>
      <w:pgMar w:top="1134" w:right="75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58"/>
    <w:rsid w:val="000442AD"/>
    <w:rsid w:val="00073BB7"/>
    <w:rsid w:val="00136BF3"/>
    <w:rsid w:val="00181117"/>
    <w:rsid w:val="001855ED"/>
    <w:rsid w:val="00186E36"/>
    <w:rsid w:val="002B152B"/>
    <w:rsid w:val="00301221"/>
    <w:rsid w:val="0046340D"/>
    <w:rsid w:val="00516EB3"/>
    <w:rsid w:val="00774172"/>
    <w:rsid w:val="0092330A"/>
    <w:rsid w:val="00944458"/>
    <w:rsid w:val="009502C6"/>
    <w:rsid w:val="00982E1F"/>
    <w:rsid w:val="009E1DF3"/>
    <w:rsid w:val="00A5408F"/>
    <w:rsid w:val="00BE6846"/>
    <w:rsid w:val="00C27731"/>
    <w:rsid w:val="00C6539E"/>
    <w:rsid w:val="00C80601"/>
    <w:rsid w:val="00CD7385"/>
    <w:rsid w:val="00D26A1D"/>
    <w:rsid w:val="00DD1FF1"/>
    <w:rsid w:val="00E40259"/>
    <w:rsid w:val="00F31B39"/>
    <w:rsid w:val="00F4098F"/>
    <w:rsid w:val="00F55916"/>
    <w:rsid w:val="00F73813"/>
    <w:rsid w:val="00F73EC6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  <w:basedOn w:val="1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styleId="ab">
    <w:name w:val="FollowedHyperlink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Balloon Text"/>
    <w:basedOn w:val="a"/>
    <w:semiHidden/>
    <w:rsid w:val="00944458"/>
    <w:rPr>
      <w:rFonts w:ascii="Tahoma" w:hAnsi="Tahoma" w:cs="Tahoma"/>
      <w:sz w:val="16"/>
      <w:szCs w:val="16"/>
    </w:rPr>
  </w:style>
  <w:style w:type="character" w:customStyle="1" w:styleId="af1">
    <w:name w:val="Упомянуть"/>
    <w:uiPriority w:val="99"/>
    <w:semiHidden/>
    <w:unhideWhenUsed/>
    <w:rsid w:val="00C80601"/>
    <w:rPr>
      <w:color w:val="2B579A"/>
      <w:shd w:val="clear" w:color="auto" w:fill="E6E6E6"/>
    </w:rPr>
  </w:style>
  <w:style w:type="character" w:customStyle="1" w:styleId="freebirdformviewerviewitemsitemrequiredasterisk">
    <w:name w:val="freebirdformviewerviewitemsitemrequiredasterisk"/>
    <w:basedOn w:val="a2"/>
    <w:rsid w:val="002B152B"/>
  </w:style>
  <w:style w:type="character" w:customStyle="1" w:styleId="docssharedwiztogglelabeledlabeltext">
    <w:name w:val="docssharedwiztogglelabeledlabeltext"/>
    <w:basedOn w:val="a2"/>
    <w:rsid w:val="002B152B"/>
  </w:style>
  <w:style w:type="character" w:customStyle="1" w:styleId="quantumwizbuttonpaperbuttonlabel">
    <w:name w:val="quantumwizbuttonpaperbuttonlabel"/>
    <w:basedOn w:val="a2"/>
    <w:rsid w:val="002B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  <w:basedOn w:val="1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styleId="ab">
    <w:name w:val="FollowedHyperlink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0">
    <w:name w:val="Balloon Text"/>
    <w:basedOn w:val="a"/>
    <w:semiHidden/>
    <w:rsid w:val="00944458"/>
    <w:rPr>
      <w:rFonts w:ascii="Tahoma" w:hAnsi="Tahoma" w:cs="Tahoma"/>
      <w:sz w:val="16"/>
      <w:szCs w:val="16"/>
    </w:rPr>
  </w:style>
  <w:style w:type="character" w:customStyle="1" w:styleId="af1">
    <w:name w:val="Упомянуть"/>
    <w:uiPriority w:val="99"/>
    <w:semiHidden/>
    <w:unhideWhenUsed/>
    <w:rsid w:val="00C80601"/>
    <w:rPr>
      <w:color w:val="2B579A"/>
      <w:shd w:val="clear" w:color="auto" w:fill="E6E6E6"/>
    </w:rPr>
  </w:style>
  <w:style w:type="character" w:customStyle="1" w:styleId="freebirdformviewerviewitemsitemrequiredasterisk">
    <w:name w:val="freebirdformviewerviewitemsitemrequiredasterisk"/>
    <w:basedOn w:val="a2"/>
    <w:rsid w:val="002B152B"/>
  </w:style>
  <w:style w:type="character" w:customStyle="1" w:styleId="docssharedwiztogglelabeledlabeltext">
    <w:name w:val="docssharedwiztogglelabeledlabeltext"/>
    <w:basedOn w:val="a2"/>
    <w:rsid w:val="002B152B"/>
  </w:style>
  <w:style w:type="character" w:customStyle="1" w:styleId="quantumwizbuttonpaperbuttonlabel">
    <w:name w:val="quantumwizbuttonpaperbuttonlabel"/>
    <w:basedOn w:val="a2"/>
    <w:rsid w:val="002B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1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698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7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5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34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6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08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69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0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8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392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693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3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0209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5892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245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55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337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37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4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085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4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7274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9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7711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753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2346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205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7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6851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58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7827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vesboreal@mai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A873-DEDF-41C8-92B7-9227ACBC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Татарка 1</dc:creator>
  <cp:lastModifiedBy>user</cp:lastModifiedBy>
  <cp:revision>7</cp:revision>
  <cp:lastPrinted>2017-02-17T10:37:00Z</cp:lastPrinted>
  <dcterms:created xsi:type="dcterms:W3CDTF">2018-09-12T06:30:00Z</dcterms:created>
  <dcterms:modified xsi:type="dcterms:W3CDTF">2018-09-12T07:58:00Z</dcterms:modified>
</cp:coreProperties>
</file>